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840698">
        <w:rPr>
          <w:rFonts w:asciiTheme="minorHAnsi" w:hAnsiTheme="minorHAnsi" w:cs="Calibri"/>
        </w:rPr>
        <w:t>dostawę produktu</w:t>
      </w:r>
      <w:r w:rsidR="002719E2">
        <w:rPr>
          <w:rFonts w:asciiTheme="minorHAnsi" w:hAnsiTheme="minorHAnsi" w:cs="Calibri"/>
        </w:rPr>
        <w:t xml:space="preserve"> </w:t>
      </w:r>
      <w:proofErr w:type="spellStart"/>
      <w:r w:rsidR="008E7C6A">
        <w:rPr>
          <w:rFonts w:asciiTheme="minorHAnsi" w:hAnsiTheme="minorHAnsi" w:cs="Calibri"/>
        </w:rPr>
        <w:t>radiofarmaceutyku</w:t>
      </w:r>
      <w:proofErr w:type="spellEnd"/>
      <w:r w:rsidR="008E7C6A">
        <w:rPr>
          <w:rFonts w:asciiTheme="minorHAnsi" w:hAnsiTheme="minorHAnsi" w:cs="Calibri"/>
        </w:rPr>
        <w:t xml:space="preserve"> </w:t>
      </w:r>
      <w:r w:rsidR="008E7C6A" w:rsidRPr="008E7C6A">
        <w:rPr>
          <w:rFonts w:ascii="Calibri" w:hAnsi="Calibri" w:cs="Calibri"/>
          <w:bCs/>
        </w:rPr>
        <w:t xml:space="preserve">2-deoksy-2-[18F] </w:t>
      </w:r>
      <w:proofErr w:type="spellStart"/>
      <w:r w:rsidR="008E7C6A" w:rsidRPr="008E7C6A">
        <w:rPr>
          <w:rFonts w:ascii="Calibri" w:hAnsi="Calibri" w:cs="Calibri"/>
          <w:bCs/>
        </w:rPr>
        <w:t>fluoro-D-glukoza</w:t>
      </w:r>
      <w:proofErr w:type="spellEnd"/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840698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proofErr w:type="spellStart"/>
      <w:r w:rsidR="008E7C6A">
        <w:rPr>
          <w:rFonts w:asciiTheme="minorHAnsi" w:hAnsiTheme="minorHAnsi" w:cs="Calibri"/>
          <w:b/>
        </w:rPr>
        <w:t>radiofarmaceutyku</w:t>
      </w:r>
      <w:proofErr w:type="spellEnd"/>
      <w:r w:rsidR="00840698" w:rsidRPr="00840698">
        <w:rPr>
          <w:rFonts w:asciiTheme="minorHAnsi" w:hAnsiTheme="minorHAnsi" w:cs="Calibri"/>
          <w:b/>
        </w:rPr>
        <w:t xml:space="preserve"> </w:t>
      </w:r>
      <w:r w:rsidR="008E7C6A" w:rsidRPr="001F05FE">
        <w:rPr>
          <w:rFonts w:ascii="Calibri" w:hAnsi="Calibri" w:cs="Calibri"/>
          <w:b/>
          <w:bCs/>
        </w:rPr>
        <w:t xml:space="preserve">2-deoksy-2-[18F] </w:t>
      </w:r>
      <w:proofErr w:type="spellStart"/>
      <w:r w:rsidR="008E7C6A" w:rsidRPr="001F05FE">
        <w:rPr>
          <w:rFonts w:ascii="Calibri" w:hAnsi="Calibri" w:cs="Calibri"/>
          <w:b/>
          <w:bCs/>
        </w:rPr>
        <w:t>fluoro-D-glukoza</w:t>
      </w:r>
      <w:proofErr w:type="spellEnd"/>
      <w:r w:rsidRPr="00840698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840698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 w:rsidRPr="00840698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840698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840698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840698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DC23E0" w:rsidRPr="009C6EDD" w:rsidRDefault="007A1F7B" w:rsidP="0097381B">
      <w:pPr>
        <w:spacing w:after="120"/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40698" w:rsidRDefault="00840698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8C515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CC7789">
        <w:rPr>
          <w:rFonts w:asciiTheme="minorHAnsi" w:hAnsiTheme="minorHAnsi" w:cstheme="minorHAnsi"/>
          <w:szCs w:val="20"/>
        </w:rPr>
        <w:t>6</w:t>
      </w:r>
      <w:r w:rsidR="0038357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840698" w:rsidRPr="00840698" w:rsidRDefault="008D540A" w:rsidP="00840698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52EC2">
        <w:rPr>
          <w:rFonts w:asciiTheme="minorHAnsi" w:hAnsiTheme="minorHAnsi"/>
        </w:rPr>
        <w:t>Wnieśliśmy</w:t>
      </w:r>
      <w:r w:rsidR="00840698">
        <w:rPr>
          <w:rFonts w:asciiTheme="minorHAnsi" w:hAnsiTheme="minorHAnsi"/>
        </w:rPr>
        <w:t xml:space="preserve"> wadium w wysokości ………………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</w:t>
      </w:r>
      <w:r w:rsidRPr="00952EC2">
        <w:rPr>
          <w:rFonts w:asciiTheme="minorHAnsi" w:hAnsiTheme="minorHAnsi"/>
        </w:rPr>
        <w:t>............... PLN) w postaci ………………………….…....</w:t>
      </w:r>
      <w:r w:rsidR="00840698">
        <w:rPr>
          <w:rFonts w:asciiTheme="minorHAnsi" w:hAnsiTheme="minorHAnsi"/>
        </w:rPr>
        <w:t>..........</w:t>
      </w:r>
      <w:r w:rsidR="00DC23E0" w:rsidRPr="00952EC2">
        <w:rPr>
          <w:rFonts w:asciiTheme="minorHAnsi" w:hAnsiTheme="minorHAnsi"/>
        </w:rPr>
        <w:t xml:space="preserve"> </w:t>
      </w:r>
    </w:p>
    <w:p w:rsidR="009518A2" w:rsidRPr="009518A2" w:rsidRDefault="00366319" w:rsidP="00840698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="00840698">
        <w:rPr>
          <w:rFonts w:asciiTheme="minorHAnsi" w:hAnsiTheme="minorHAnsi"/>
        </w:rPr>
        <w:t>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8E7C6A">
        <w:rPr>
          <w:rFonts w:asciiTheme="minorHAnsi" w:hAnsiTheme="minorHAnsi" w:cs="Calibri"/>
        </w:rPr>
        <w:t>mail: …………………</w:t>
      </w:r>
    </w:p>
    <w:p w:rsidR="008E7C6A" w:rsidRPr="00465678" w:rsidRDefault="008E7C6A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</w:t>
      </w:r>
      <w:r w:rsidR="008E7C6A">
        <w:rPr>
          <w:rFonts w:ascii="Calibri" w:hAnsi="Calibri"/>
        </w:rPr>
        <w:t>ć zamówienia na produkt</w:t>
      </w:r>
      <w:r w:rsidR="005E54A2" w:rsidRPr="005E54A2">
        <w:rPr>
          <w:rFonts w:ascii="Calibri" w:hAnsi="Calibri"/>
        </w:rPr>
        <w:t>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C3" w:rsidRDefault="00D05DC3" w:rsidP="00392B38">
      <w:r>
        <w:separator/>
      </w:r>
    </w:p>
  </w:endnote>
  <w:endnote w:type="continuationSeparator" w:id="0">
    <w:p w:rsidR="00D05DC3" w:rsidRDefault="00D05DC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2E74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C3" w:rsidRDefault="00D05DC3" w:rsidP="00392B38">
      <w:r>
        <w:separator/>
      </w:r>
    </w:p>
  </w:footnote>
  <w:footnote w:type="continuationSeparator" w:id="0">
    <w:p w:rsidR="00D05DC3" w:rsidRDefault="00D05DC3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2E74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2E74F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2E74F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E7C6A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2E74F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2E74F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2E74F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E7C6A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2E74F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840698">
      <w:rPr>
        <w:rFonts w:ascii="Calibri" w:hAnsi="Calibri"/>
        <w:sz w:val="18"/>
        <w:szCs w:val="18"/>
      </w:rPr>
      <w:t>1</w:t>
    </w:r>
    <w:r w:rsidR="008E7C6A">
      <w:rPr>
        <w:rFonts w:ascii="Calibri" w:hAnsi="Calibri"/>
        <w:sz w:val="18"/>
        <w:szCs w:val="18"/>
      </w:rPr>
      <w:t>7</w:t>
    </w:r>
    <w:r w:rsidR="00FD5806">
      <w:rPr>
        <w:rFonts w:ascii="Calibri" w:hAnsi="Calibri"/>
        <w:sz w:val="18"/>
        <w:szCs w:val="18"/>
      </w:rPr>
      <w:t>5</w:t>
    </w:r>
    <w:r>
      <w:rPr>
        <w:rFonts w:ascii="Calibri" w:hAnsi="Calibri"/>
        <w:sz w:val="18"/>
        <w:szCs w:val="18"/>
      </w:rPr>
      <w:t>/2</w:t>
    </w:r>
    <w:r w:rsidR="00BE7214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840698">
      <w:rPr>
        <w:rFonts w:ascii="Calibri" w:hAnsi="Calibri" w:cs="Calibri"/>
      </w:rPr>
      <w:t>1</w:t>
    </w:r>
    <w:r w:rsidR="008E7C6A">
      <w:rPr>
        <w:rFonts w:ascii="Calibri" w:hAnsi="Calibri" w:cs="Calibri"/>
      </w:rPr>
      <w:t>7</w:t>
    </w:r>
    <w:r w:rsidR="00FD5806">
      <w:rPr>
        <w:rFonts w:ascii="Calibri" w:hAnsi="Calibri" w:cs="Calibri"/>
      </w:rPr>
      <w:t>5</w:t>
    </w:r>
    <w:r>
      <w:rPr>
        <w:rFonts w:ascii="Calibri" w:hAnsi="Calibri" w:cs="Calibri"/>
      </w:rPr>
      <w:t>/2</w:t>
    </w:r>
    <w:r w:rsidR="00BE7214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467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36177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4AD7"/>
    <w:rsid w:val="0010561C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6728C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E74F3"/>
    <w:rsid w:val="002F6ABD"/>
    <w:rsid w:val="00305438"/>
    <w:rsid w:val="00323F67"/>
    <w:rsid w:val="00330780"/>
    <w:rsid w:val="00331C35"/>
    <w:rsid w:val="00331C6C"/>
    <w:rsid w:val="00336F68"/>
    <w:rsid w:val="0034031F"/>
    <w:rsid w:val="003404E9"/>
    <w:rsid w:val="0034775C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53B32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87EE0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64A2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45D58"/>
    <w:rsid w:val="0065133F"/>
    <w:rsid w:val="00651D7A"/>
    <w:rsid w:val="00655F6A"/>
    <w:rsid w:val="006603A7"/>
    <w:rsid w:val="00662151"/>
    <w:rsid w:val="00666615"/>
    <w:rsid w:val="0068494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25FE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40698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C1A04"/>
    <w:rsid w:val="008C5150"/>
    <w:rsid w:val="008D13D1"/>
    <w:rsid w:val="008D540A"/>
    <w:rsid w:val="008E534C"/>
    <w:rsid w:val="008E7C6A"/>
    <w:rsid w:val="008F2A55"/>
    <w:rsid w:val="008F6A35"/>
    <w:rsid w:val="00900284"/>
    <w:rsid w:val="0090356F"/>
    <w:rsid w:val="00905010"/>
    <w:rsid w:val="0090503E"/>
    <w:rsid w:val="00910821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7381B"/>
    <w:rsid w:val="00987581"/>
    <w:rsid w:val="009B73B4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42DE1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35F7"/>
    <w:rsid w:val="00AF7D2C"/>
    <w:rsid w:val="00B00EE0"/>
    <w:rsid w:val="00B0535C"/>
    <w:rsid w:val="00B05F7D"/>
    <w:rsid w:val="00B11C06"/>
    <w:rsid w:val="00B3144C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4B4E"/>
    <w:rsid w:val="00BC7434"/>
    <w:rsid w:val="00BD04D7"/>
    <w:rsid w:val="00BD1A27"/>
    <w:rsid w:val="00BD6768"/>
    <w:rsid w:val="00BE22C3"/>
    <w:rsid w:val="00BE37CC"/>
    <w:rsid w:val="00BE7214"/>
    <w:rsid w:val="00C00F8B"/>
    <w:rsid w:val="00C11FAC"/>
    <w:rsid w:val="00C237DC"/>
    <w:rsid w:val="00C25E0D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764F"/>
    <w:rsid w:val="00CC7789"/>
    <w:rsid w:val="00CD1A7B"/>
    <w:rsid w:val="00CD239B"/>
    <w:rsid w:val="00CD5F51"/>
    <w:rsid w:val="00CD686A"/>
    <w:rsid w:val="00CD7756"/>
    <w:rsid w:val="00CF322D"/>
    <w:rsid w:val="00CF5117"/>
    <w:rsid w:val="00D00FFE"/>
    <w:rsid w:val="00D024C3"/>
    <w:rsid w:val="00D05D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0F06"/>
    <w:rsid w:val="00E71158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70A0"/>
    <w:rsid w:val="00EC0098"/>
    <w:rsid w:val="00EC209E"/>
    <w:rsid w:val="00ED2A93"/>
    <w:rsid w:val="00ED5E2A"/>
    <w:rsid w:val="00ED6BC3"/>
    <w:rsid w:val="00EE000D"/>
    <w:rsid w:val="00EE299A"/>
    <w:rsid w:val="00EE6E8B"/>
    <w:rsid w:val="00EE7EA2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5806"/>
    <w:rsid w:val="00FD65B4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DA05-02D0-457C-BACA-49299CC7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79</cp:revision>
  <cp:lastPrinted>2023-04-19T05:53:00Z</cp:lastPrinted>
  <dcterms:created xsi:type="dcterms:W3CDTF">2021-03-10T06:26:00Z</dcterms:created>
  <dcterms:modified xsi:type="dcterms:W3CDTF">2023-07-13T10:35:00Z</dcterms:modified>
</cp:coreProperties>
</file>